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2B3" w:rsidRDefault="002132B3">
      <w:pPr>
        <w:spacing w:line="100" w:lineRule="exact"/>
        <w:rPr>
          <w:sz w:val="11"/>
          <w:szCs w:val="11"/>
        </w:rPr>
      </w:pPr>
    </w:p>
    <w:p w:rsidR="002132B3" w:rsidRDefault="002132B3">
      <w:pPr>
        <w:spacing w:line="200" w:lineRule="exact"/>
      </w:pPr>
    </w:p>
    <w:p w:rsidR="002132B3" w:rsidRDefault="002132B3">
      <w:pPr>
        <w:spacing w:line="200" w:lineRule="exact"/>
      </w:pPr>
      <w:bookmarkStart w:id="0" w:name="_GoBack"/>
      <w:bookmarkEnd w:id="0"/>
    </w:p>
    <w:p w:rsidR="002132B3" w:rsidRDefault="002132B3">
      <w:pPr>
        <w:spacing w:line="200" w:lineRule="exact"/>
      </w:pPr>
    </w:p>
    <w:p w:rsidR="002132B3" w:rsidRDefault="00EC5381">
      <w:pPr>
        <w:spacing w:line="200" w:lineRule="exact"/>
      </w:pPr>
      <w:r w:rsidRPr="00B25FD3">
        <w:rPr>
          <w:rFonts w:ascii="Comic Sans MS" w:eastAsia="Comic Sans MS" w:hAnsi="Comic Sans MS" w:cs="Comic Sans MS"/>
          <w:noProof/>
          <w:sz w:val="36"/>
          <w:szCs w:val="36"/>
          <w:lang w:val="en-GB" w:eastAsia="en-GB"/>
        </w:rPr>
        <mc:AlternateContent>
          <mc:Choice Requires="wps">
            <w:drawing>
              <wp:anchor distT="0" distB="0" distL="114300" distR="114300" simplePos="0" relativeHeight="251659776" behindDoc="0" locked="0" layoutInCell="1" allowOverlap="1" wp14:anchorId="46C13F12" wp14:editId="7E9D79B7">
                <wp:simplePos x="0" y="0"/>
                <wp:positionH relativeFrom="column">
                  <wp:posOffset>549275</wp:posOffset>
                </wp:positionH>
                <wp:positionV relativeFrom="paragraph">
                  <wp:posOffset>88900</wp:posOffset>
                </wp:positionV>
                <wp:extent cx="4286250" cy="1457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457325"/>
                        </a:xfrm>
                        <a:prstGeom prst="rect">
                          <a:avLst/>
                        </a:prstGeom>
                        <a:solidFill>
                          <a:srgbClr val="FFFFFF"/>
                        </a:solidFill>
                        <a:ln w="9525">
                          <a:noFill/>
                          <a:miter lim="800000"/>
                          <a:headEnd/>
                          <a:tailEnd/>
                        </a:ln>
                      </wps:spPr>
                      <wps:txbx>
                        <w:txbxContent>
                          <w:p w:rsidR="00B25FD3" w:rsidRPr="00EC5381" w:rsidRDefault="00B25FD3" w:rsidP="00EC5381">
                            <w:pPr>
                              <w:jc w:val="center"/>
                              <w:rPr>
                                <w:rFonts w:ascii="Comic Sans MS" w:hAnsi="Comic Sans MS"/>
                                <w:sz w:val="28"/>
                                <w:szCs w:val="28"/>
                              </w:rPr>
                            </w:pPr>
                            <w:r w:rsidRPr="006D038B">
                              <w:rPr>
                                <w:b/>
                                <w:noProof/>
                                <w:lang w:val="en-GB" w:eastAsia="en-GB"/>
                              </w:rPr>
                              <w:drawing>
                                <wp:inline distT="0" distB="0" distL="0" distR="0" wp14:anchorId="59F66684" wp14:editId="5CC7AC7E">
                                  <wp:extent cx="968939" cy="10382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 Logo - lat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2276" cy="1041801"/>
                                          </a:xfrm>
                                          <a:prstGeom prst="rect">
                                            <a:avLst/>
                                          </a:prstGeom>
                                        </pic:spPr>
                                      </pic:pic>
                                    </a:graphicData>
                                  </a:graphic>
                                </wp:inline>
                              </w:drawing>
                            </w:r>
                            <w:r w:rsidR="00EC5381" w:rsidRPr="00EC5381">
                              <w:rPr>
                                <w:rFonts w:ascii="Comic Sans MS" w:hAnsi="Comic Sans MS"/>
                                <w:sz w:val="28"/>
                                <w:szCs w:val="28"/>
                              </w:rPr>
                              <w:t>Feedback / Comments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13F12" id="_x0000_t202" coordsize="21600,21600" o:spt="202" path="m,l,21600r21600,l21600,xe">
                <v:stroke joinstyle="miter"/>
                <v:path gradientshapeok="t" o:connecttype="rect"/>
              </v:shapetype>
              <v:shape id="Text Box 2" o:spid="_x0000_s1026" type="#_x0000_t202" style="position:absolute;margin-left:43.25pt;margin-top:7pt;width:337.5pt;height:11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" stroked="f">
                <v:textbox>
                  <w:txbxContent>
                    <w:p w:rsidR="00B25FD3" w:rsidRPr="00EC5381" w:rsidRDefault="00B25FD3" w:rsidP="00EC5381">
                      <w:pPr>
                        <w:jc w:val="center"/>
                        <w:rPr>
                          <w:rFonts w:ascii="Comic Sans MS" w:hAnsi="Comic Sans MS"/>
                          <w:sz w:val="28"/>
                          <w:szCs w:val="28"/>
                        </w:rPr>
                      </w:pPr>
                      <w:r w:rsidRPr="006D038B">
                        <w:rPr>
                          <w:b/>
                          <w:noProof/>
                          <w:lang w:val="en-GB" w:eastAsia="en-GB"/>
                        </w:rPr>
                        <w:drawing>
                          <wp:inline distT="0" distB="0" distL="0" distR="0" wp14:anchorId="59F66684" wp14:editId="5CC7AC7E">
                            <wp:extent cx="968939" cy="10382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 Logo - lat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2276" cy="1041801"/>
                                    </a:xfrm>
                                    <a:prstGeom prst="rect">
                                      <a:avLst/>
                                    </a:prstGeom>
                                  </pic:spPr>
                                </pic:pic>
                              </a:graphicData>
                            </a:graphic>
                          </wp:inline>
                        </w:drawing>
                      </w:r>
                      <w:r w:rsidR="00EC5381" w:rsidRPr="00EC5381">
                        <w:rPr>
                          <w:rFonts w:ascii="Comic Sans MS" w:hAnsi="Comic Sans MS"/>
                          <w:sz w:val="28"/>
                          <w:szCs w:val="28"/>
                        </w:rPr>
                        <w:t>Feedback / Comments Form</w:t>
                      </w:r>
                    </w:p>
                  </w:txbxContent>
                </v:textbox>
              </v:shape>
            </w:pict>
          </mc:Fallback>
        </mc:AlternateContent>
      </w:r>
    </w:p>
    <w:p w:rsidR="002132B3" w:rsidRDefault="002132B3">
      <w:pPr>
        <w:spacing w:line="200" w:lineRule="exact"/>
      </w:pPr>
    </w:p>
    <w:p w:rsidR="002132B3" w:rsidRDefault="002132B3">
      <w:pPr>
        <w:spacing w:line="200" w:lineRule="exact"/>
      </w:pPr>
    </w:p>
    <w:p w:rsidR="002132B3" w:rsidRDefault="002132B3">
      <w:pPr>
        <w:spacing w:line="200" w:lineRule="exact"/>
      </w:pPr>
    </w:p>
    <w:p w:rsidR="002132B3" w:rsidRDefault="002132B3">
      <w:pPr>
        <w:spacing w:line="200" w:lineRule="exact"/>
        <w:sectPr w:rsidR="002132B3">
          <w:type w:val="continuous"/>
          <w:pgSz w:w="11920" w:h="16840"/>
          <w:pgMar w:top="300" w:right="920" w:bottom="0" w:left="1580" w:header="720" w:footer="720" w:gutter="0"/>
          <w:cols w:space="720"/>
        </w:sectPr>
      </w:pPr>
    </w:p>
    <w:p w:rsidR="002132B3" w:rsidRDefault="002132B3">
      <w:pPr>
        <w:spacing w:before="8" w:line="240" w:lineRule="exact"/>
        <w:rPr>
          <w:sz w:val="24"/>
          <w:szCs w:val="24"/>
        </w:rPr>
      </w:pPr>
    </w:p>
    <w:p w:rsidR="00C5612C" w:rsidRDefault="00C5612C" w:rsidP="00C5612C">
      <w:pPr>
        <w:spacing w:line="500" w:lineRule="exact"/>
        <w:ind w:right="1510"/>
        <w:rPr>
          <w:rFonts w:ascii="Comic Sans MS" w:eastAsia="Comic Sans MS" w:hAnsi="Comic Sans MS" w:cs="Comic Sans MS"/>
          <w:sz w:val="36"/>
          <w:szCs w:val="36"/>
        </w:rPr>
      </w:pPr>
    </w:p>
    <w:p w:rsidR="002132B3" w:rsidRPr="00EC5381" w:rsidRDefault="00B25FD3" w:rsidP="00EC5381">
      <w:pPr>
        <w:spacing w:line="500" w:lineRule="exact"/>
        <w:ind w:right="1510"/>
        <w:rPr>
          <w:rFonts w:ascii="Comic Sans MS" w:eastAsia="Comic Sans MS" w:hAnsi="Comic Sans MS" w:cs="Comic Sans MS"/>
          <w:sz w:val="36"/>
          <w:szCs w:val="36"/>
        </w:rPr>
      </w:pPr>
      <w:r>
        <w:rPr>
          <w:rFonts w:ascii="Comic Sans MS" w:eastAsia="Comic Sans MS" w:hAnsi="Comic Sans MS" w:cs="Comic Sans MS"/>
          <w:sz w:val="36"/>
          <w:szCs w:val="36"/>
        </w:rPr>
        <w:t xml:space="preserve">            </w:t>
      </w:r>
    </w:p>
    <w:p w:rsidR="00801F9F" w:rsidRDefault="00801F9F" w:rsidP="00C5612C">
      <w:pPr>
        <w:ind w:right="-50"/>
        <w:rPr>
          <w:rFonts w:ascii="Comic Sans MS" w:eastAsia="Comic Sans MS" w:hAnsi="Comic Sans MS" w:cs="Comic Sans MS"/>
          <w:sz w:val="24"/>
          <w:szCs w:val="24"/>
        </w:rPr>
      </w:pPr>
    </w:p>
    <w:p w:rsidR="002132B3" w:rsidRDefault="00EC5381" w:rsidP="00C5612C">
      <w:pPr>
        <w:ind w:right="-50"/>
        <w:rPr>
          <w:rFonts w:ascii="Comic Sans MS" w:eastAsia="Comic Sans MS" w:hAnsi="Comic Sans MS" w:cs="Comic Sans MS"/>
          <w:sz w:val="24"/>
          <w:szCs w:val="24"/>
        </w:rPr>
      </w:pPr>
      <w:r>
        <w:rPr>
          <w:rFonts w:ascii="Comic Sans MS" w:eastAsia="Comic Sans MS" w:hAnsi="Comic Sans MS" w:cs="Comic Sans MS"/>
          <w:sz w:val="24"/>
          <w:szCs w:val="24"/>
        </w:rPr>
        <w:t>Please take a few minutes of your time to complete this form in order for us to improve on the service we provide.  Your comments are valued and will be treated in strict confidence.</w:t>
      </w:r>
    </w:p>
    <w:p w:rsidR="00B25FD3" w:rsidRDefault="00B25FD3">
      <w:pPr>
        <w:ind w:left="222" w:right="-50"/>
        <w:rPr>
          <w:rFonts w:ascii="Comic Sans MS" w:eastAsia="Comic Sans MS" w:hAnsi="Comic Sans MS" w:cs="Comic Sans MS"/>
          <w:sz w:val="24"/>
          <w:szCs w:val="24"/>
        </w:rPr>
      </w:pPr>
    </w:p>
    <w:p w:rsidR="00B25FD3" w:rsidRDefault="00B25FD3" w:rsidP="00C5612C">
      <w:pPr>
        <w:ind w:right="-50"/>
        <w:rPr>
          <w:rFonts w:ascii="Comic Sans MS" w:eastAsia="Comic Sans MS" w:hAnsi="Comic Sans MS" w:cs="Comic Sans MS"/>
          <w:sz w:val="24"/>
          <w:szCs w:val="24"/>
        </w:rPr>
      </w:pPr>
      <w:r w:rsidRPr="00B25FD3">
        <w:rPr>
          <w:rFonts w:ascii="Comic Sans MS" w:eastAsia="Comic Sans MS" w:hAnsi="Comic Sans MS" w:cs="Comic Sans MS"/>
          <w:sz w:val="24"/>
          <w:szCs w:val="24"/>
        </w:rPr>
        <w:t>Please</w:t>
      </w:r>
      <w:r w:rsidR="00801F9F">
        <w:rPr>
          <w:rFonts w:ascii="Comic Sans MS" w:eastAsia="Comic Sans MS" w:hAnsi="Comic Sans MS" w:cs="Comic Sans MS"/>
          <w:sz w:val="24"/>
          <w:szCs w:val="24"/>
        </w:rPr>
        <w:t xml:space="preserve"> rate the following questions with</w:t>
      </w:r>
      <w:r w:rsidRPr="00B25FD3">
        <w:rPr>
          <w:rFonts w:ascii="Comic Sans MS" w:eastAsia="Comic Sans MS" w:hAnsi="Comic Sans MS" w:cs="Comic Sans MS"/>
          <w:sz w:val="24"/>
          <w:szCs w:val="24"/>
        </w:rPr>
        <w:t xml:space="preserve"> regards to your experience of After-School Club with (1) poor, (2) fair, (3) good, (4) very good and (5) excellent.</w:t>
      </w:r>
    </w:p>
    <w:p w:rsidR="00B25FD3" w:rsidRDefault="00B25FD3">
      <w:pPr>
        <w:ind w:left="222" w:right="-50"/>
        <w:rPr>
          <w:rFonts w:ascii="Comic Sans MS" w:eastAsia="Comic Sans MS" w:hAnsi="Comic Sans MS" w:cs="Comic Sans MS"/>
          <w:sz w:val="24"/>
          <w:szCs w:val="24"/>
        </w:rPr>
      </w:pPr>
    </w:p>
    <w:tbl>
      <w:tblPr>
        <w:tblStyle w:val="TableGrid"/>
        <w:tblW w:w="9498" w:type="dxa"/>
        <w:tblInd w:w="-176" w:type="dxa"/>
        <w:tblLayout w:type="fixed"/>
        <w:tblLook w:val="04A0" w:firstRow="1" w:lastRow="0" w:firstColumn="1" w:lastColumn="0" w:noHBand="0" w:noVBand="1"/>
      </w:tblPr>
      <w:tblGrid>
        <w:gridCol w:w="2373"/>
        <w:gridCol w:w="567"/>
        <w:gridCol w:w="567"/>
        <w:gridCol w:w="567"/>
        <w:gridCol w:w="567"/>
        <w:gridCol w:w="567"/>
        <w:gridCol w:w="4290"/>
      </w:tblGrid>
      <w:tr w:rsidR="00751A61" w:rsidTr="003017C3">
        <w:tc>
          <w:tcPr>
            <w:tcW w:w="2373" w:type="dxa"/>
          </w:tcPr>
          <w:p w:rsidR="00B25FD3" w:rsidRDefault="00B25FD3">
            <w:pPr>
              <w:ind w:right="-50"/>
              <w:rPr>
                <w:rFonts w:ascii="Comic Sans MS" w:eastAsia="Comic Sans MS" w:hAnsi="Comic Sans MS" w:cs="Comic Sans MS"/>
                <w:sz w:val="24"/>
                <w:szCs w:val="24"/>
              </w:rPr>
            </w:pPr>
          </w:p>
        </w:tc>
        <w:tc>
          <w:tcPr>
            <w:tcW w:w="567" w:type="dxa"/>
          </w:tcPr>
          <w:p w:rsidR="00B25FD3" w:rsidRDefault="00751A61">
            <w:pPr>
              <w:ind w:right="-50"/>
              <w:rPr>
                <w:rFonts w:ascii="Comic Sans MS" w:eastAsia="Comic Sans MS" w:hAnsi="Comic Sans MS" w:cs="Comic Sans MS"/>
                <w:sz w:val="24"/>
                <w:szCs w:val="24"/>
              </w:rPr>
            </w:pPr>
            <w:r>
              <w:rPr>
                <w:rFonts w:ascii="Comic Sans MS" w:eastAsia="Comic Sans MS" w:hAnsi="Comic Sans MS" w:cs="Comic Sans MS"/>
                <w:sz w:val="24"/>
                <w:szCs w:val="24"/>
              </w:rPr>
              <w:t>1</w:t>
            </w:r>
          </w:p>
        </w:tc>
        <w:tc>
          <w:tcPr>
            <w:tcW w:w="567" w:type="dxa"/>
          </w:tcPr>
          <w:p w:rsidR="00B25FD3" w:rsidRDefault="00751A61">
            <w:pPr>
              <w:ind w:right="-50"/>
              <w:rPr>
                <w:rFonts w:ascii="Comic Sans MS" w:eastAsia="Comic Sans MS" w:hAnsi="Comic Sans MS" w:cs="Comic Sans MS"/>
                <w:sz w:val="24"/>
                <w:szCs w:val="24"/>
              </w:rPr>
            </w:pPr>
            <w:r>
              <w:rPr>
                <w:rFonts w:ascii="Comic Sans MS" w:eastAsia="Comic Sans MS" w:hAnsi="Comic Sans MS" w:cs="Comic Sans MS"/>
                <w:sz w:val="24"/>
                <w:szCs w:val="24"/>
              </w:rPr>
              <w:t>2</w:t>
            </w:r>
          </w:p>
        </w:tc>
        <w:tc>
          <w:tcPr>
            <w:tcW w:w="567" w:type="dxa"/>
          </w:tcPr>
          <w:p w:rsidR="00B25FD3" w:rsidRDefault="00751A61">
            <w:pPr>
              <w:ind w:right="-50"/>
              <w:rPr>
                <w:rFonts w:ascii="Comic Sans MS" w:eastAsia="Comic Sans MS" w:hAnsi="Comic Sans MS" w:cs="Comic Sans MS"/>
                <w:sz w:val="24"/>
                <w:szCs w:val="24"/>
              </w:rPr>
            </w:pPr>
            <w:r>
              <w:rPr>
                <w:rFonts w:ascii="Comic Sans MS" w:eastAsia="Comic Sans MS" w:hAnsi="Comic Sans MS" w:cs="Comic Sans MS"/>
                <w:sz w:val="24"/>
                <w:szCs w:val="24"/>
              </w:rPr>
              <w:t>3</w:t>
            </w:r>
          </w:p>
        </w:tc>
        <w:tc>
          <w:tcPr>
            <w:tcW w:w="567" w:type="dxa"/>
          </w:tcPr>
          <w:p w:rsidR="00B25FD3" w:rsidRDefault="00751A61">
            <w:pPr>
              <w:ind w:right="-50"/>
              <w:rPr>
                <w:rFonts w:ascii="Comic Sans MS" w:eastAsia="Comic Sans MS" w:hAnsi="Comic Sans MS" w:cs="Comic Sans MS"/>
                <w:sz w:val="24"/>
                <w:szCs w:val="24"/>
              </w:rPr>
            </w:pPr>
            <w:r>
              <w:rPr>
                <w:rFonts w:ascii="Comic Sans MS" w:eastAsia="Comic Sans MS" w:hAnsi="Comic Sans MS" w:cs="Comic Sans MS"/>
                <w:sz w:val="24"/>
                <w:szCs w:val="24"/>
              </w:rPr>
              <w:t>4</w:t>
            </w:r>
          </w:p>
        </w:tc>
        <w:tc>
          <w:tcPr>
            <w:tcW w:w="567" w:type="dxa"/>
          </w:tcPr>
          <w:p w:rsidR="00B25FD3" w:rsidRDefault="00751A61">
            <w:pPr>
              <w:ind w:right="-50"/>
              <w:rPr>
                <w:rFonts w:ascii="Comic Sans MS" w:eastAsia="Comic Sans MS" w:hAnsi="Comic Sans MS" w:cs="Comic Sans MS"/>
                <w:sz w:val="24"/>
                <w:szCs w:val="24"/>
              </w:rPr>
            </w:pPr>
            <w:r>
              <w:rPr>
                <w:rFonts w:ascii="Comic Sans MS" w:eastAsia="Comic Sans MS" w:hAnsi="Comic Sans MS" w:cs="Comic Sans MS"/>
                <w:sz w:val="24"/>
                <w:szCs w:val="24"/>
              </w:rPr>
              <w:t>5</w:t>
            </w:r>
          </w:p>
        </w:tc>
        <w:tc>
          <w:tcPr>
            <w:tcW w:w="4290" w:type="dxa"/>
          </w:tcPr>
          <w:p w:rsidR="00B25FD3" w:rsidRDefault="00B25FD3">
            <w:pPr>
              <w:ind w:right="-50"/>
              <w:rPr>
                <w:rFonts w:ascii="Comic Sans MS" w:eastAsia="Comic Sans MS" w:hAnsi="Comic Sans MS" w:cs="Comic Sans MS"/>
                <w:sz w:val="24"/>
                <w:szCs w:val="24"/>
              </w:rPr>
            </w:pPr>
            <w:r>
              <w:rPr>
                <w:rFonts w:ascii="Comic Sans MS" w:eastAsia="Comic Sans MS" w:hAnsi="Comic Sans MS" w:cs="Comic Sans MS"/>
                <w:sz w:val="24"/>
                <w:szCs w:val="24"/>
              </w:rPr>
              <w:t>Comments</w:t>
            </w:r>
          </w:p>
        </w:tc>
      </w:tr>
      <w:tr w:rsidR="00751A61" w:rsidTr="003017C3">
        <w:trPr>
          <w:trHeight w:val="1212"/>
        </w:trPr>
        <w:tc>
          <w:tcPr>
            <w:tcW w:w="2373" w:type="dxa"/>
          </w:tcPr>
          <w:p w:rsidR="00B25FD3" w:rsidRDefault="00751A61">
            <w:pPr>
              <w:ind w:right="-50"/>
              <w:rPr>
                <w:rFonts w:ascii="Comic Sans MS" w:eastAsia="Comic Sans MS" w:hAnsi="Comic Sans MS" w:cs="Comic Sans MS"/>
                <w:sz w:val="24"/>
                <w:szCs w:val="24"/>
              </w:rPr>
            </w:pPr>
            <w:r>
              <w:rPr>
                <w:rFonts w:ascii="Comic Sans MS" w:eastAsia="Comic Sans MS" w:hAnsi="Comic Sans MS" w:cs="Comic Sans MS"/>
                <w:sz w:val="24"/>
                <w:szCs w:val="24"/>
              </w:rPr>
              <w:t>Booking / registration process</w:t>
            </w:r>
          </w:p>
        </w:tc>
        <w:tc>
          <w:tcPr>
            <w:tcW w:w="567" w:type="dxa"/>
          </w:tcPr>
          <w:p w:rsidR="00B25FD3" w:rsidRDefault="00B25FD3">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4290" w:type="dxa"/>
          </w:tcPr>
          <w:p w:rsidR="00B25FD3" w:rsidRDefault="00B25FD3">
            <w:pPr>
              <w:ind w:right="-50"/>
              <w:rPr>
                <w:rFonts w:ascii="Comic Sans MS" w:eastAsia="Comic Sans MS" w:hAnsi="Comic Sans MS" w:cs="Comic Sans MS"/>
                <w:sz w:val="24"/>
                <w:szCs w:val="24"/>
              </w:rPr>
            </w:pPr>
          </w:p>
        </w:tc>
      </w:tr>
      <w:tr w:rsidR="00751A61" w:rsidTr="003017C3">
        <w:trPr>
          <w:trHeight w:val="690"/>
        </w:trPr>
        <w:tc>
          <w:tcPr>
            <w:tcW w:w="2373" w:type="dxa"/>
          </w:tcPr>
          <w:p w:rsidR="00B25FD3" w:rsidRDefault="00751A61">
            <w:pPr>
              <w:ind w:right="-50"/>
              <w:rPr>
                <w:rFonts w:ascii="Comic Sans MS" w:eastAsia="Comic Sans MS" w:hAnsi="Comic Sans MS" w:cs="Comic Sans MS"/>
                <w:sz w:val="24"/>
                <w:szCs w:val="24"/>
              </w:rPr>
            </w:pPr>
            <w:r>
              <w:rPr>
                <w:rFonts w:ascii="Comic Sans MS" w:eastAsia="Comic Sans MS" w:hAnsi="Comic Sans MS" w:cs="Comic Sans MS"/>
                <w:sz w:val="24"/>
                <w:szCs w:val="24"/>
              </w:rPr>
              <w:t>Venue / facilities</w:t>
            </w:r>
          </w:p>
          <w:p w:rsidR="00751A61" w:rsidRDefault="00751A61">
            <w:pPr>
              <w:ind w:right="-50"/>
              <w:rPr>
                <w:rFonts w:ascii="Comic Sans MS" w:eastAsia="Comic Sans MS" w:hAnsi="Comic Sans MS" w:cs="Comic Sans MS"/>
                <w:sz w:val="24"/>
                <w:szCs w:val="24"/>
              </w:rPr>
            </w:pPr>
          </w:p>
          <w:p w:rsidR="00751A61" w:rsidRDefault="00751A61">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4290" w:type="dxa"/>
          </w:tcPr>
          <w:p w:rsidR="00B25FD3" w:rsidRDefault="00B25FD3">
            <w:pPr>
              <w:ind w:right="-50"/>
              <w:rPr>
                <w:rFonts w:ascii="Comic Sans MS" w:eastAsia="Comic Sans MS" w:hAnsi="Comic Sans MS" w:cs="Comic Sans MS"/>
                <w:sz w:val="24"/>
                <w:szCs w:val="24"/>
              </w:rPr>
            </w:pPr>
          </w:p>
        </w:tc>
      </w:tr>
      <w:tr w:rsidR="00751A61" w:rsidTr="003017C3">
        <w:trPr>
          <w:trHeight w:val="856"/>
        </w:trPr>
        <w:tc>
          <w:tcPr>
            <w:tcW w:w="2373" w:type="dxa"/>
          </w:tcPr>
          <w:p w:rsidR="00B25FD3" w:rsidRDefault="00751A61">
            <w:pPr>
              <w:ind w:right="-50"/>
              <w:rPr>
                <w:rFonts w:ascii="Comic Sans MS" w:eastAsia="Comic Sans MS" w:hAnsi="Comic Sans MS" w:cs="Comic Sans MS"/>
                <w:sz w:val="24"/>
                <w:szCs w:val="24"/>
              </w:rPr>
            </w:pPr>
            <w:r>
              <w:rPr>
                <w:rFonts w:ascii="Comic Sans MS" w:eastAsia="Comic Sans MS" w:hAnsi="Comic Sans MS" w:cs="Comic Sans MS"/>
                <w:sz w:val="24"/>
                <w:szCs w:val="24"/>
              </w:rPr>
              <w:t>Activities &amp; resources</w:t>
            </w:r>
          </w:p>
          <w:p w:rsidR="00751A61" w:rsidRDefault="00751A61">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4290" w:type="dxa"/>
          </w:tcPr>
          <w:p w:rsidR="00B25FD3" w:rsidRDefault="00B25FD3">
            <w:pPr>
              <w:ind w:right="-50"/>
              <w:rPr>
                <w:rFonts w:ascii="Comic Sans MS" w:eastAsia="Comic Sans MS" w:hAnsi="Comic Sans MS" w:cs="Comic Sans MS"/>
                <w:sz w:val="24"/>
                <w:szCs w:val="24"/>
              </w:rPr>
            </w:pPr>
          </w:p>
        </w:tc>
      </w:tr>
      <w:tr w:rsidR="00751A61" w:rsidTr="003017C3">
        <w:tc>
          <w:tcPr>
            <w:tcW w:w="2373" w:type="dxa"/>
          </w:tcPr>
          <w:p w:rsidR="00B25FD3" w:rsidRDefault="00751A61">
            <w:pPr>
              <w:ind w:right="-50"/>
              <w:rPr>
                <w:rFonts w:ascii="Comic Sans MS" w:eastAsia="Comic Sans MS" w:hAnsi="Comic Sans MS" w:cs="Comic Sans MS"/>
                <w:sz w:val="24"/>
                <w:szCs w:val="24"/>
              </w:rPr>
            </w:pPr>
            <w:r>
              <w:rPr>
                <w:rFonts w:ascii="Comic Sans MS" w:eastAsia="Comic Sans MS" w:hAnsi="Comic Sans MS" w:cs="Comic Sans MS"/>
                <w:sz w:val="24"/>
                <w:szCs w:val="24"/>
              </w:rPr>
              <w:t xml:space="preserve">Communication with parents </w:t>
            </w:r>
          </w:p>
          <w:p w:rsidR="00751A61" w:rsidRDefault="00751A61">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4290" w:type="dxa"/>
          </w:tcPr>
          <w:p w:rsidR="00B25FD3" w:rsidRDefault="00B25FD3">
            <w:pPr>
              <w:ind w:right="-50"/>
              <w:rPr>
                <w:rFonts w:ascii="Comic Sans MS" w:eastAsia="Comic Sans MS" w:hAnsi="Comic Sans MS" w:cs="Comic Sans MS"/>
                <w:sz w:val="24"/>
                <w:szCs w:val="24"/>
              </w:rPr>
            </w:pPr>
          </w:p>
        </w:tc>
      </w:tr>
      <w:tr w:rsidR="00751A61" w:rsidTr="003017C3">
        <w:tc>
          <w:tcPr>
            <w:tcW w:w="2373" w:type="dxa"/>
          </w:tcPr>
          <w:p w:rsidR="00B25FD3" w:rsidRDefault="00751A61">
            <w:pPr>
              <w:ind w:right="-50"/>
              <w:rPr>
                <w:rFonts w:ascii="Comic Sans MS" w:eastAsia="Comic Sans MS" w:hAnsi="Comic Sans MS" w:cs="Comic Sans MS"/>
                <w:sz w:val="24"/>
                <w:szCs w:val="24"/>
              </w:rPr>
            </w:pPr>
            <w:r>
              <w:rPr>
                <w:rFonts w:ascii="Comic Sans MS" w:eastAsia="Comic Sans MS" w:hAnsi="Comic Sans MS" w:cs="Comic Sans MS"/>
                <w:sz w:val="24"/>
                <w:szCs w:val="24"/>
              </w:rPr>
              <w:t>Value for money</w:t>
            </w:r>
          </w:p>
          <w:p w:rsidR="00751A61" w:rsidRDefault="00751A61">
            <w:pPr>
              <w:ind w:right="-50"/>
              <w:rPr>
                <w:rFonts w:ascii="Comic Sans MS" w:eastAsia="Comic Sans MS" w:hAnsi="Comic Sans MS" w:cs="Comic Sans MS"/>
                <w:sz w:val="24"/>
                <w:szCs w:val="24"/>
              </w:rPr>
            </w:pPr>
          </w:p>
          <w:p w:rsidR="00751A61" w:rsidRDefault="00751A61">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567" w:type="dxa"/>
          </w:tcPr>
          <w:p w:rsidR="00B25FD3" w:rsidRDefault="00B25FD3">
            <w:pPr>
              <w:ind w:right="-50"/>
              <w:rPr>
                <w:rFonts w:ascii="Comic Sans MS" w:eastAsia="Comic Sans MS" w:hAnsi="Comic Sans MS" w:cs="Comic Sans MS"/>
                <w:sz w:val="24"/>
                <w:szCs w:val="24"/>
              </w:rPr>
            </w:pPr>
          </w:p>
        </w:tc>
        <w:tc>
          <w:tcPr>
            <w:tcW w:w="4290" w:type="dxa"/>
          </w:tcPr>
          <w:p w:rsidR="00B25FD3" w:rsidRDefault="00B25FD3">
            <w:pPr>
              <w:ind w:right="-50"/>
              <w:rPr>
                <w:rFonts w:ascii="Comic Sans MS" w:eastAsia="Comic Sans MS" w:hAnsi="Comic Sans MS" w:cs="Comic Sans MS"/>
                <w:sz w:val="24"/>
                <w:szCs w:val="24"/>
              </w:rPr>
            </w:pPr>
          </w:p>
        </w:tc>
      </w:tr>
    </w:tbl>
    <w:p w:rsidR="00EC5381" w:rsidRDefault="00EC5381">
      <w:pPr>
        <w:spacing w:before="26"/>
        <w:rPr>
          <w:rFonts w:ascii="Comic Sans MS" w:eastAsia="Comic Sans MS" w:hAnsi="Comic Sans MS" w:cs="Comic Sans MS"/>
          <w:sz w:val="24"/>
          <w:szCs w:val="24"/>
        </w:rPr>
      </w:pPr>
    </w:p>
    <w:p w:rsidR="00EC5381" w:rsidRDefault="00EC5381">
      <w:pPr>
        <w:spacing w:before="26"/>
        <w:rPr>
          <w:rFonts w:ascii="Comic Sans MS" w:eastAsia="Comic Sans MS" w:hAnsi="Comic Sans MS" w:cs="Comic Sans MS"/>
          <w:sz w:val="24"/>
          <w:szCs w:val="24"/>
        </w:rPr>
      </w:pPr>
      <w:r>
        <w:rPr>
          <w:rFonts w:ascii="Comic Sans MS" w:eastAsia="Comic Sans MS" w:hAnsi="Comic Sans MS" w:cs="Comic Sans MS"/>
          <w:sz w:val="24"/>
          <w:szCs w:val="24"/>
        </w:rPr>
        <w:t>The next section can be completed by you or ideally, with input from your child / children:</w:t>
      </w:r>
    </w:p>
    <w:p w:rsidR="002132B3" w:rsidRDefault="00EC5381">
      <w:pPr>
        <w:spacing w:before="26"/>
        <w:rPr>
          <w:rFonts w:ascii="Cambria" w:eastAsia="Cambria" w:hAnsi="Cambria" w:cs="Cambria"/>
          <w:sz w:val="24"/>
          <w:szCs w:val="24"/>
        </w:rPr>
        <w:sectPr w:rsidR="002132B3">
          <w:type w:val="continuous"/>
          <w:pgSz w:w="11920" w:h="16840"/>
          <w:pgMar w:top="300" w:right="920" w:bottom="0" w:left="1580" w:header="720" w:footer="720" w:gutter="0"/>
          <w:cols w:num="2" w:space="720" w:equalWidth="0">
            <w:col w:w="8967" w:space="215"/>
            <w:col w:w="238"/>
          </w:cols>
        </w:sectPr>
      </w:pPr>
      <w:r>
        <w:br w:type="column"/>
      </w:r>
      <w:r>
        <w:rPr>
          <w:rFonts w:ascii="Cambria" w:eastAsia="Cambria" w:hAnsi="Cambria" w:cs="Cambria"/>
          <w:w w:val="25"/>
          <w:sz w:val="24"/>
          <w:szCs w:val="24"/>
        </w:rPr>
        <w:lastRenderedPageBreak/>
        <w:t xml:space="preserve">   </w:t>
      </w:r>
    </w:p>
    <w:p w:rsidR="002132B3" w:rsidRPr="003017C3" w:rsidRDefault="002132B3">
      <w:pPr>
        <w:spacing w:before="9" w:line="140" w:lineRule="exact"/>
        <w:rPr>
          <w:rFonts w:ascii="Comic Sans MS" w:hAnsi="Comic Sans MS"/>
        </w:rPr>
      </w:pPr>
    </w:p>
    <w:p w:rsidR="003017C3" w:rsidRPr="003017C3" w:rsidRDefault="003017C3">
      <w:pPr>
        <w:spacing w:before="9" w:line="140" w:lineRule="exact"/>
      </w:pPr>
    </w:p>
    <w:tbl>
      <w:tblPr>
        <w:tblStyle w:val="TableGrid"/>
        <w:tblW w:w="0" w:type="auto"/>
        <w:tblInd w:w="-176" w:type="dxa"/>
        <w:tblLook w:val="04A0" w:firstRow="1" w:lastRow="0" w:firstColumn="1" w:lastColumn="0" w:noHBand="0" w:noVBand="1"/>
      </w:tblPr>
      <w:tblGrid>
        <w:gridCol w:w="3119"/>
        <w:gridCol w:w="6237"/>
      </w:tblGrid>
      <w:tr w:rsidR="003017C3" w:rsidRPr="003017C3" w:rsidTr="00801F9F">
        <w:tc>
          <w:tcPr>
            <w:tcW w:w="3119" w:type="dxa"/>
          </w:tcPr>
          <w:p w:rsidR="003017C3" w:rsidRPr="00801F9F" w:rsidRDefault="003017C3">
            <w:pPr>
              <w:spacing w:line="200" w:lineRule="exact"/>
              <w:rPr>
                <w:rFonts w:ascii="Comic Sans MS" w:hAnsi="Comic Sans MS"/>
                <w:sz w:val="24"/>
                <w:szCs w:val="24"/>
              </w:rPr>
            </w:pPr>
          </w:p>
        </w:tc>
        <w:tc>
          <w:tcPr>
            <w:tcW w:w="6237" w:type="dxa"/>
          </w:tcPr>
          <w:p w:rsidR="00801F9F" w:rsidRPr="00801F9F" w:rsidRDefault="00801F9F">
            <w:pPr>
              <w:spacing w:line="200" w:lineRule="exact"/>
              <w:rPr>
                <w:rFonts w:ascii="Comic Sans MS" w:hAnsi="Comic Sans MS"/>
                <w:sz w:val="24"/>
                <w:szCs w:val="24"/>
              </w:rPr>
            </w:pPr>
          </w:p>
          <w:p w:rsidR="003017C3" w:rsidRPr="00801F9F" w:rsidRDefault="003017C3">
            <w:pPr>
              <w:spacing w:line="200" w:lineRule="exact"/>
              <w:rPr>
                <w:rFonts w:ascii="Comic Sans MS" w:hAnsi="Comic Sans MS"/>
                <w:sz w:val="24"/>
                <w:szCs w:val="24"/>
              </w:rPr>
            </w:pPr>
            <w:r w:rsidRPr="00801F9F">
              <w:rPr>
                <w:rFonts w:ascii="Comic Sans MS" w:hAnsi="Comic Sans MS"/>
                <w:sz w:val="24"/>
                <w:szCs w:val="24"/>
              </w:rPr>
              <w:t>Comments</w:t>
            </w:r>
          </w:p>
          <w:p w:rsidR="00801F9F" w:rsidRPr="00801F9F" w:rsidRDefault="00801F9F">
            <w:pPr>
              <w:spacing w:line="200" w:lineRule="exact"/>
              <w:rPr>
                <w:rFonts w:ascii="Comic Sans MS" w:hAnsi="Comic Sans MS"/>
                <w:sz w:val="24"/>
                <w:szCs w:val="24"/>
              </w:rPr>
            </w:pPr>
          </w:p>
        </w:tc>
      </w:tr>
      <w:tr w:rsidR="00EC5381" w:rsidRPr="003017C3" w:rsidTr="00801F9F">
        <w:trPr>
          <w:trHeight w:val="923"/>
        </w:trPr>
        <w:tc>
          <w:tcPr>
            <w:tcW w:w="3119" w:type="dxa"/>
          </w:tcPr>
          <w:p w:rsidR="00EC5381" w:rsidRDefault="00EC5381">
            <w:pPr>
              <w:spacing w:line="200" w:lineRule="exact"/>
              <w:rPr>
                <w:rFonts w:ascii="Comic Sans MS" w:hAnsi="Comic Sans MS"/>
                <w:sz w:val="24"/>
                <w:szCs w:val="24"/>
              </w:rPr>
            </w:pPr>
          </w:p>
          <w:p w:rsidR="00EC5381" w:rsidRDefault="00EC5381">
            <w:pPr>
              <w:spacing w:line="200" w:lineRule="exact"/>
              <w:rPr>
                <w:rFonts w:ascii="Comic Sans MS" w:hAnsi="Comic Sans MS"/>
                <w:sz w:val="24"/>
                <w:szCs w:val="24"/>
              </w:rPr>
            </w:pPr>
            <w:r>
              <w:rPr>
                <w:rFonts w:ascii="Comic Sans MS" w:hAnsi="Comic Sans MS"/>
                <w:sz w:val="24"/>
                <w:szCs w:val="24"/>
              </w:rPr>
              <w:t>Does your child enjoy attending?</w:t>
            </w:r>
          </w:p>
        </w:tc>
        <w:tc>
          <w:tcPr>
            <w:tcW w:w="6237" w:type="dxa"/>
          </w:tcPr>
          <w:p w:rsidR="00EC5381" w:rsidRPr="00801F9F" w:rsidRDefault="00EC5381">
            <w:pPr>
              <w:spacing w:line="200" w:lineRule="exact"/>
              <w:rPr>
                <w:rFonts w:ascii="Comic Sans MS" w:hAnsi="Comic Sans MS"/>
                <w:sz w:val="24"/>
                <w:szCs w:val="24"/>
              </w:rPr>
            </w:pPr>
          </w:p>
        </w:tc>
      </w:tr>
      <w:tr w:rsidR="003017C3" w:rsidRPr="003017C3" w:rsidTr="00801F9F">
        <w:trPr>
          <w:trHeight w:val="923"/>
        </w:trPr>
        <w:tc>
          <w:tcPr>
            <w:tcW w:w="3119" w:type="dxa"/>
          </w:tcPr>
          <w:p w:rsidR="00801F9F" w:rsidRDefault="00801F9F">
            <w:pPr>
              <w:spacing w:line="200" w:lineRule="exact"/>
              <w:rPr>
                <w:rFonts w:ascii="Comic Sans MS" w:hAnsi="Comic Sans MS"/>
                <w:sz w:val="24"/>
                <w:szCs w:val="24"/>
              </w:rPr>
            </w:pPr>
          </w:p>
          <w:p w:rsidR="003017C3" w:rsidRPr="00801F9F" w:rsidRDefault="00EC5381">
            <w:pPr>
              <w:spacing w:line="200" w:lineRule="exact"/>
              <w:rPr>
                <w:rFonts w:ascii="Comic Sans MS" w:hAnsi="Comic Sans MS"/>
                <w:sz w:val="24"/>
                <w:szCs w:val="24"/>
              </w:rPr>
            </w:pPr>
            <w:r>
              <w:rPr>
                <w:rFonts w:ascii="Comic Sans MS" w:hAnsi="Comic Sans MS"/>
                <w:sz w:val="24"/>
                <w:szCs w:val="24"/>
              </w:rPr>
              <w:t>What do they</w:t>
            </w:r>
            <w:r w:rsidR="003017C3" w:rsidRPr="00801F9F">
              <w:rPr>
                <w:rFonts w:ascii="Comic Sans MS" w:hAnsi="Comic Sans MS"/>
                <w:sz w:val="24"/>
                <w:szCs w:val="24"/>
              </w:rPr>
              <w:t xml:space="preserve"> enjoy the most</w:t>
            </w:r>
            <w:r w:rsidR="00801F9F" w:rsidRPr="00801F9F">
              <w:rPr>
                <w:rFonts w:ascii="Comic Sans MS" w:hAnsi="Comic Sans MS"/>
                <w:sz w:val="24"/>
                <w:szCs w:val="24"/>
              </w:rPr>
              <w:t>?</w:t>
            </w:r>
          </w:p>
          <w:p w:rsidR="003017C3" w:rsidRDefault="003017C3">
            <w:pPr>
              <w:spacing w:line="200" w:lineRule="exact"/>
              <w:rPr>
                <w:rFonts w:ascii="Comic Sans MS" w:hAnsi="Comic Sans MS"/>
                <w:sz w:val="24"/>
                <w:szCs w:val="24"/>
              </w:rPr>
            </w:pPr>
          </w:p>
          <w:p w:rsidR="00801F9F" w:rsidRPr="00801F9F" w:rsidRDefault="00801F9F">
            <w:pPr>
              <w:spacing w:line="200" w:lineRule="exact"/>
              <w:rPr>
                <w:rFonts w:ascii="Comic Sans MS" w:hAnsi="Comic Sans MS"/>
                <w:sz w:val="24"/>
                <w:szCs w:val="24"/>
              </w:rPr>
            </w:pPr>
          </w:p>
        </w:tc>
        <w:tc>
          <w:tcPr>
            <w:tcW w:w="6237" w:type="dxa"/>
          </w:tcPr>
          <w:p w:rsidR="003017C3" w:rsidRPr="00801F9F" w:rsidRDefault="003017C3">
            <w:pPr>
              <w:spacing w:line="200" w:lineRule="exact"/>
              <w:rPr>
                <w:rFonts w:ascii="Comic Sans MS" w:hAnsi="Comic Sans MS"/>
                <w:sz w:val="24"/>
                <w:szCs w:val="24"/>
              </w:rPr>
            </w:pPr>
          </w:p>
        </w:tc>
      </w:tr>
      <w:tr w:rsidR="003017C3" w:rsidRPr="003017C3" w:rsidTr="00801F9F">
        <w:trPr>
          <w:trHeight w:val="612"/>
        </w:trPr>
        <w:tc>
          <w:tcPr>
            <w:tcW w:w="3119" w:type="dxa"/>
          </w:tcPr>
          <w:p w:rsidR="00801F9F" w:rsidRDefault="00801F9F">
            <w:pPr>
              <w:spacing w:line="200" w:lineRule="exact"/>
              <w:rPr>
                <w:rFonts w:ascii="Comic Sans MS" w:hAnsi="Comic Sans MS"/>
                <w:sz w:val="24"/>
                <w:szCs w:val="24"/>
              </w:rPr>
            </w:pPr>
          </w:p>
          <w:p w:rsidR="003017C3" w:rsidRDefault="003017C3">
            <w:pPr>
              <w:spacing w:line="200" w:lineRule="exact"/>
              <w:rPr>
                <w:rFonts w:ascii="Comic Sans MS" w:hAnsi="Comic Sans MS"/>
                <w:sz w:val="24"/>
                <w:szCs w:val="24"/>
              </w:rPr>
            </w:pPr>
            <w:r w:rsidRPr="00801F9F">
              <w:rPr>
                <w:rFonts w:ascii="Comic Sans MS" w:hAnsi="Comic Sans MS"/>
                <w:sz w:val="24"/>
                <w:szCs w:val="24"/>
              </w:rPr>
              <w:t>What do they enjoy the least</w:t>
            </w:r>
            <w:r w:rsidR="00801F9F" w:rsidRPr="00801F9F">
              <w:rPr>
                <w:rFonts w:ascii="Comic Sans MS" w:hAnsi="Comic Sans MS"/>
                <w:sz w:val="24"/>
                <w:szCs w:val="24"/>
              </w:rPr>
              <w:t>?</w:t>
            </w:r>
          </w:p>
          <w:p w:rsidR="00801F9F" w:rsidRDefault="00801F9F">
            <w:pPr>
              <w:spacing w:line="200" w:lineRule="exact"/>
              <w:rPr>
                <w:rFonts w:ascii="Comic Sans MS" w:hAnsi="Comic Sans MS"/>
                <w:sz w:val="24"/>
                <w:szCs w:val="24"/>
              </w:rPr>
            </w:pPr>
          </w:p>
          <w:p w:rsidR="00801F9F" w:rsidRPr="00801F9F" w:rsidRDefault="00801F9F">
            <w:pPr>
              <w:spacing w:line="200" w:lineRule="exact"/>
              <w:rPr>
                <w:rFonts w:ascii="Comic Sans MS" w:hAnsi="Comic Sans MS"/>
                <w:sz w:val="24"/>
                <w:szCs w:val="24"/>
              </w:rPr>
            </w:pPr>
          </w:p>
        </w:tc>
        <w:tc>
          <w:tcPr>
            <w:tcW w:w="6237" w:type="dxa"/>
          </w:tcPr>
          <w:p w:rsidR="003017C3" w:rsidRPr="00801F9F" w:rsidRDefault="003017C3">
            <w:pPr>
              <w:spacing w:line="200" w:lineRule="exact"/>
              <w:rPr>
                <w:rFonts w:ascii="Comic Sans MS" w:hAnsi="Comic Sans MS"/>
                <w:sz w:val="24"/>
                <w:szCs w:val="24"/>
              </w:rPr>
            </w:pPr>
          </w:p>
        </w:tc>
      </w:tr>
    </w:tbl>
    <w:p w:rsidR="002132B3" w:rsidRPr="003017C3" w:rsidRDefault="002132B3">
      <w:pPr>
        <w:spacing w:line="200" w:lineRule="exact"/>
        <w:rPr>
          <w:rFonts w:ascii="Comic Sans MS" w:hAnsi="Comic Sans MS"/>
        </w:rPr>
      </w:pPr>
    </w:p>
    <w:p w:rsidR="002132B3" w:rsidRPr="003017C3" w:rsidRDefault="002132B3">
      <w:pPr>
        <w:spacing w:line="200" w:lineRule="exact"/>
        <w:rPr>
          <w:rFonts w:ascii="Comic Sans MS" w:hAnsi="Comic Sans MS"/>
        </w:rPr>
      </w:pPr>
    </w:p>
    <w:p w:rsidR="002132B3" w:rsidRDefault="002132B3">
      <w:pPr>
        <w:spacing w:line="200" w:lineRule="exact"/>
        <w:rPr>
          <w:rFonts w:ascii="Comic Sans MS" w:hAnsi="Comic Sans MS"/>
        </w:rPr>
      </w:pPr>
    </w:p>
    <w:p w:rsidR="00EC5381" w:rsidRDefault="00EC5381">
      <w:pPr>
        <w:spacing w:line="200" w:lineRule="exact"/>
        <w:rPr>
          <w:rFonts w:ascii="Comic Sans MS" w:hAnsi="Comic Sans MS"/>
        </w:rPr>
      </w:pPr>
    </w:p>
    <w:p w:rsidR="00EC5381" w:rsidRDefault="00EC5381">
      <w:pPr>
        <w:spacing w:line="200" w:lineRule="exact"/>
        <w:rPr>
          <w:rFonts w:ascii="Comic Sans MS" w:hAnsi="Comic Sans MS"/>
        </w:rPr>
      </w:pPr>
    </w:p>
    <w:p w:rsidR="00EC5381" w:rsidRPr="003017C3" w:rsidRDefault="00EC5381">
      <w:pPr>
        <w:spacing w:line="200" w:lineRule="exact"/>
        <w:rPr>
          <w:rFonts w:ascii="Comic Sans MS" w:hAnsi="Comic Sans MS"/>
        </w:rPr>
      </w:pPr>
    </w:p>
    <w:tbl>
      <w:tblPr>
        <w:tblStyle w:val="TableGrid"/>
        <w:tblW w:w="0" w:type="auto"/>
        <w:tblInd w:w="-176" w:type="dxa"/>
        <w:tblLook w:val="04A0" w:firstRow="1" w:lastRow="0" w:firstColumn="1" w:lastColumn="0" w:noHBand="0" w:noVBand="1"/>
      </w:tblPr>
      <w:tblGrid>
        <w:gridCol w:w="9356"/>
      </w:tblGrid>
      <w:tr w:rsidR="003017C3" w:rsidRPr="003017C3" w:rsidTr="00C5612C">
        <w:tc>
          <w:tcPr>
            <w:tcW w:w="9356" w:type="dxa"/>
          </w:tcPr>
          <w:p w:rsidR="00EC5381" w:rsidRDefault="00EC5381" w:rsidP="00C5612C">
            <w:pPr>
              <w:spacing w:line="200" w:lineRule="exact"/>
              <w:jc w:val="center"/>
              <w:rPr>
                <w:rFonts w:ascii="Comic Sans MS" w:hAnsi="Comic Sans MS"/>
                <w:sz w:val="24"/>
                <w:szCs w:val="24"/>
              </w:rPr>
            </w:pPr>
          </w:p>
          <w:p w:rsidR="003017C3" w:rsidRDefault="003017C3" w:rsidP="00C5612C">
            <w:pPr>
              <w:spacing w:line="200" w:lineRule="exact"/>
              <w:jc w:val="center"/>
              <w:rPr>
                <w:rFonts w:ascii="Comic Sans MS" w:hAnsi="Comic Sans MS"/>
                <w:sz w:val="24"/>
                <w:szCs w:val="24"/>
              </w:rPr>
            </w:pPr>
            <w:r w:rsidRPr="00EC5381">
              <w:rPr>
                <w:rFonts w:ascii="Comic Sans MS" w:hAnsi="Comic Sans MS"/>
                <w:sz w:val="24"/>
                <w:szCs w:val="24"/>
              </w:rPr>
              <w:t>Any other comments</w:t>
            </w:r>
          </w:p>
          <w:p w:rsidR="00EC5381" w:rsidRPr="00EC5381" w:rsidRDefault="00EC5381" w:rsidP="00C5612C">
            <w:pPr>
              <w:spacing w:line="200" w:lineRule="exact"/>
              <w:jc w:val="center"/>
              <w:rPr>
                <w:rFonts w:ascii="Comic Sans MS" w:hAnsi="Comic Sans MS"/>
                <w:sz w:val="24"/>
                <w:szCs w:val="24"/>
              </w:rPr>
            </w:pPr>
          </w:p>
        </w:tc>
      </w:tr>
      <w:tr w:rsidR="003017C3" w:rsidRPr="003017C3" w:rsidTr="00C5612C">
        <w:tc>
          <w:tcPr>
            <w:tcW w:w="9356" w:type="dxa"/>
          </w:tcPr>
          <w:p w:rsidR="003017C3" w:rsidRDefault="003017C3">
            <w:pPr>
              <w:spacing w:line="200" w:lineRule="exact"/>
              <w:rPr>
                <w:rFonts w:ascii="Comic Sans MS" w:hAnsi="Comic Sans MS"/>
              </w:rPr>
            </w:pPr>
          </w:p>
          <w:p w:rsidR="00C5612C" w:rsidRDefault="00C5612C">
            <w:pPr>
              <w:spacing w:line="200" w:lineRule="exact"/>
              <w:rPr>
                <w:rFonts w:ascii="Comic Sans MS" w:hAnsi="Comic Sans MS"/>
              </w:rPr>
            </w:pPr>
          </w:p>
          <w:p w:rsidR="00C5612C" w:rsidRDefault="00C5612C">
            <w:pPr>
              <w:spacing w:line="200" w:lineRule="exact"/>
              <w:rPr>
                <w:rFonts w:ascii="Comic Sans MS" w:hAnsi="Comic Sans MS"/>
              </w:rPr>
            </w:pPr>
          </w:p>
          <w:p w:rsidR="00C5612C" w:rsidRDefault="00C5612C">
            <w:pPr>
              <w:spacing w:line="200" w:lineRule="exact"/>
              <w:rPr>
                <w:rFonts w:ascii="Comic Sans MS" w:hAnsi="Comic Sans MS"/>
              </w:rPr>
            </w:pPr>
          </w:p>
          <w:p w:rsidR="00EC5381" w:rsidRDefault="00EC5381">
            <w:pPr>
              <w:spacing w:line="200" w:lineRule="exact"/>
              <w:rPr>
                <w:rFonts w:ascii="Comic Sans MS" w:hAnsi="Comic Sans MS"/>
              </w:rPr>
            </w:pPr>
          </w:p>
          <w:p w:rsidR="00EC5381" w:rsidRDefault="00EC5381">
            <w:pPr>
              <w:spacing w:line="200" w:lineRule="exact"/>
              <w:rPr>
                <w:rFonts w:ascii="Comic Sans MS" w:hAnsi="Comic Sans MS"/>
              </w:rPr>
            </w:pPr>
          </w:p>
          <w:p w:rsidR="00EC5381" w:rsidRDefault="00EC5381">
            <w:pPr>
              <w:spacing w:line="200" w:lineRule="exact"/>
              <w:rPr>
                <w:rFonts w:ascii="Comic Sans MS" w:hAnsi="Comic Sans MS"/>
              </w:rPr>
            </w:pPr>
          </w:p>
          <w:p w:rsidR="00EC5381" w:rsidRDefault="00EC5381">
            <w:pPr>
              <w:spacing w:line="200" w:lineRule="exact"/>
              <w:rPr>
                <w:rFonts w:ascii="Comic Sans MS" w:hAnsi="Comic Sans MS"/>
              </w:rPr>
            </w:pPr>
          </w:p>
          <w:p w:rsidR="00EC5381" w:rsidRDefault="00EC5381">
            <w:pPr>
              <w:spacing w:line="200" w:lineRule="exact"/>
              <w:rPr>
                <w:rFonts w:ascii="Comic Sans MS" w:hAnsi="Comic Sans MS"/>
              </w:rPr>
            </w:pPr>
          </w:p>
          <w:p w:rsidR="00EC5381" w:rsidRDefault="00EC5381">
            <w:pPr>
              <w:spacing w:line="200" w:lineRule="exact"/>
              <w:rPr>
                <w:rFonts w:ascii="Comic Sans MS" w:hAnsi="Comic Sans MS"/>
              </w:rPr>
            </w:pPr>
          </w:p>
          <w:p w:rsidR="00EC5381" w:rsidRDefault="00EC5381">
            <w:pPr>
              <w:spacing w:line="200" w:lineRule="exact"/>
              <w:rPr>
                <w:rFonts w:ascii="Comic Sans MS" w:hAnsi="Comic Sans MS"/>
              </w:rPr>
            </w:pPr>
          </w:p>
          <w:p w:rsidR="00EC5381" w:rsidRDefault="00EC5381">
            <w:pPr>
              <w:spacing w:line="200" w:lineRule="exact"/>
              <w:rPr>
                <w:rFonts w:ascii="Comic Sans MS" w:hAnsi="Comic Sans MS"/>
              </w:rPr>
            </w:pPr>
          </w:p>
          <w:p w:rsidR="00EC5381" w:rsidRDefault="00EC5381">
            <w:pPr>
              <w:spacing w:line="200" w:lineRule="exact"/>
              <w:rPr>
                <w:rFonts w:ascii="Comic Sans MS" w:hAnsi="Comic Sans MS"/>
              </w:rPr>
            </w:pPr>
          </w:p>
          <w:p w:rsidR="00EC5381" w:rsidRDefault="00EC5381">
            <w:pPr>
              <w:spacing w:line="200" w:lineRule="exact"/>
              <w:rPr>
                <w:rFonts w:ascii="Comic Sans MS" w:hAnsi="Comic Sans MS"/>
              </w:rPr>
            </w:pPr>
          </w:p>
          <w:p w:rsidR="00EC5381" w:rsidRPr="003017C3" w:rsidRDefault="00EC5381">
            <w:pPr>
              <w:spacing w:line="200" w:lineRule="exact"/>
              <w:rPr>
                <w:rFonts w:ascii="Comic Sans MS" w:hAnsi="Comic Sans MS"/>
              </w:rPr>
            </w:pPr>
          </w:p>
        </w:tc>
      </w:tr>
    </w:tbl>
    <w:p w:rsidR="002132B3" w:rsidRDefault="002132B3">
      <w:pPr>
        <w:spacing w:line="200" w:lineRule="exact"/>
      </w:pPr>
    </w:p>
    <w:p w:rsidR="002132B3" w:rsidRDefault="002132B3">
      <w:pPr>
        <w:spacing w:line="200" w:lineRule="exact"/>
      </w:pPr>
    </w:p>
    <w:p w:rsidR="002132B3" w:rsidRDefault="002132B3">
      <w:pPr>
        <w:spacing w:line="200" w:lineRule="exact"/>
      </w:pPr>
    </w:p>
    <w:p w:rsidR="002132B3" w:rsidRDefault="002132B3">
      <w:pPr>
        <w:spacing w:before="18" w:line="220" w:lineRule="exact"/>
        <w:rPr>
          <w:sz w:val="22"/>
          <w:szCs w:val="22"/>
        </w:rPr>
      </w:pPr>
    </w:p>
    <w:p w:rsidR="002132B3" w:rsidRPr="00EC5381" w:rsidRDefault="00EC5381" w:rsidP="00EC5381">
      <w:pPr>
        <w:spacing w:before="6" w:line="252" w:lineRule="auto"/>
        <w:ind w:left="222" w:right="591"/>
        <w:rPr>
          <w:rFonts w:ascii="Comic Sans MS" w:eastAsia="Comic Sans MS" w:hAnsi="Comic Sans MS" w:cs="Comic Sans MS"/>
          <w:spacing w:val="2"/>
          <w:sz w:val="24"/>
          <w:szCs w:val="24"/>
        </w:rPr>
      </w:pPr>
      <w:r w:rsidRPr="00EC5381">
        <w:rPr>
          <w:rFonts w:ascii="Comic Sans MS" w:eastAsia="Comic Sans MS" w:hAnsi="Comic Sans MS" w:cs="Comic Sans MS"/>
          <w:spacing w:val="2"/>
          <w:sz w:val="24"/>
          <w:szCs w:val="24"/>
        </w:rPr>
        <w:t>Than</w:t>
      </w:r>
      <w:r w:rsidRPr="00EC5381">
        <w:rPr>
          <w:rFonts w:ascii="Comic Sans MS" w:eastAsia="Comic Sans MS" w:hAnsi="Comic Sans MS" w:cs="Comic Sans MS"/>
          <w:sz w:val="24"/>
          <w:szCs w:val="24"/>
        </w:rPr>
        <w:t>k</w:t>
      </w:r>
      <w:r w:rsidRPr="00EC5381">
        <w:rPr>
          <w:rFonts w:ascii="Comic Sans MS" w:eastAsia="Comic Sans MS" w:hAnsi="Comic Sans MS" w:cs="Comic Sans MS"/>
          <w:spacing w:val="21"/>
          <w:sz w:val="24"/>
          <w:szCs w:val="24"/>
        </w:rPr>
        <w:t xml:space="preserve"> </w:t>
      </w:r>
      <w:r w:rsidRPr="00EC5381">
        <w:rPr>
          <w:rFonts w:ascii="Comic Sans MS" w:eastAsia="Comic Sans MS" w:hAnsi="Comic Sans MS" w:cs="Comic Sans MS"/>
          <w:spacing w:val="2"/>
          <w:sz w:val="24"/>
          <w:szCs w:val="24"/>
        </w:rPr>
        <w:t>yo</w:t>
      </w:r>
      <w:r w:rsidRPr="00EC5381">
        <w:rPr>
          <w:rFonts w:ascii="Comic Sans MS" w:eastAsia="Comic Sans MS" w:hAnsi="Comic Sans MS" w:cs="Comic Sans MS"/>
          <w:sz w:val="24"/>
          <w:szCs w:val="24"/>
        </w:rPr>
        <w:t>u</w:t>
      </w:r>
      <w:r w:rsidRPr="00EC5381">
        <w:rPr>
          <w:rFonts w:ascii="Comic Sans MS" w:eastAsia="Comic Sans MS" w:hAnsi="Comic Sans MS" w:cs="Comic Sans MS"/>
          <w:spacing w:val="14"/>
          <w:sz w:val="24"/>
          <w:szCs w:val="24"/>
        </w:rPr>
        <w:t xml:space="preserve"> </w:t>
      </w:r>
      <w:r w:rsidRPr="00EC5381">
        <w:rPr>
          <w:rFonts w:ascii="Comic Sans MS" w:eastAsia="Comic Sans MS" w:hAnsi="Comic Sans MS" w:cs="Comic Sans MS"/>
          <w:spacing w:val="2"/>
          <w:sz w:val="24"/>
          <w:szCs w:val="24"/>
        </w:rPr>
        <w:t>fo</w:t>
      </w:r>
      <w:r w:rsidRPr="00EC5381">
        <w:rPr>
          <w:rFonts w:ascii="Comic Sans MS" w:eastAsia="Comic Sans MS" w:hAnsi="Comic Sans MS" w:cs="Comic Sans MS"/>
          <w:sz w:val="24"/>
          <w:szCs w:val="24"/>
        </w:rPr>
        <w:t>r</w:t>
      </w:r>
      <w:r w:rsidRPr="00EC5381">
        <w:rPr>
          <w:rFonts w:ascii="Comic Sans MS" w:eastAsia="Comic Sans MS" w:hAnsi="Comic Sans MS" w:cs="Comic Sans MS"/>
          <w:spacing w:val="14"/>
          <w:sz w:val="24"/>
          <w:szCs w:val="24"/>
        </w:rPr>
        <w:t xml:space="preserve"> </w:t>
      </w:r>
      <w:r w:rsidRPr="00EC5381">
        <w:rPr>
          <w:rFonts w:ascii="Comic Sans MS" w:eastAsia="Comic Sans MS" w:hAnsi="Comic Sans MS" w:cs="Comic Sans MS"/>
          <w:spacing w:val="1"/>
          <w:sz w:val="24"/>
          <w:szCs w:val="24"/>
        </w:rPr>
        <w:t>t</w:t>
      </w:r>
      <w:r w:rsidRPr="00EC5381">
        <w:rPr>
          <w:rFonts w:ascii="Comic Sans MS" w:eastAsia="Comic Sans MS" w:hAnsi="Comic Sans MS" w:cs="Comic Sans MS"/>
          <w:spacing w:val="2"/>
          <w:sz w:val="24"/>
          <w:szCs w:val="24"/>
        </w:rPr>
        <w:t>ak</w:t>
      </w:r>
      <w:r w:rsidRPr="00EC5381">
        <w:rPr>
          <w:rFonts w:ascii="Comic Sans MS" w:eastAsia="Comic Sans MS" w:hAnsi="Comic Sans MS" w:cs="Comic Sans MS"/>
          <w:spacing w:val="1"/>
          <w:sz w:val="24"/>
          <w:szCs w:val="24"/>
        </w:rPr>
        <w:t>i</w:t>
      </w:r>
      <w:r w:rsidRPr="00EC5381">
        <w:rPr>
          <w:rFonts w:ascii="Comic Sans MS" w:eastAsia="Comic Sans MS" w:hAnsi="Comic Sans MS" w:cs="Comic Sans MS"/>
          <w:spacing w:val="2"/>
          <w:sz w:val="24"/>
          <w:szCs w:val="24"/>
        </w:rPr>
        <w:t>n</w:t>
      </w:r>
      <w:r w:rsidRPr="00EC5381">
        <w:rPr>
          <w:rFonts w:ascii="Comic Sans MS" w:eastAsia="Comic Sans MS" w:hAnsi="Comic Sans MS" w:cs="Comic Sans MS"/>
          <w:sz w:val="24"/>
          <w:szCs w:val="24"/>
        </w:rPr>
        <w:t>g</w:t>
      </w:r>
      <w:r w:rsidRPr="00EC5381">
        <w:rPr>
          <w:rFonts w:ascii="Comic Sans MS" w:eastAsia="Comic Sans MS" w:hAnsi="Comic Sans MS" w:cs="Comic Sans MS"/>
          <w:spacing w:val="21"/>
          <w:sz w:val="24"/>
          <w:szCs w:val="24"/>
        </w:rPr>
        <w:t xml:space="preserve"> </w:t>
      </w:r>
      <w:r w:rsidRPr="00EC5381">
        <w:rPr>
          <w:rFonts w:ascii="Comic Sans MS" w:eastAsia="Comic Sans MS" w:hAnsi="Comic Sans MS" w:cs="Comic Sans MS"/>
          <w:spacing w:val="1"/>
          <w:sz w:val="24"/>
          <w:szCs w:val="24"/>
        </w:rPr>
        <w:t>t</w:t>
      </w:r>
      <w:r w:rsidRPr="00EC5381">
        <w:rPr>
          <w:rFonts w:ascii="Comic Sans MS" w:eastAsia="Comic Sans MS" w:hAnsi="Comic Sans MS" w:cs="Comic Sans MS"/>
          <w:spacing w:val="2"/>
          <w:sz w:val="24"/>
          <w:szCs w:val="24"/>
        </w:rPr>
        <w:t>h</w:t>
      </w:r>
      <w:r w:rsidRPr="00EC5381">
        <w:rPr>
          <w:rFonts w:ascii="Comic Sans MS" w:eastAsia="Comic Sans MS" w:hAnsi="Comic Sans MS" w:cs="Comic Sans MS"/>
          <w:sz w:val="24"/>
          <w:szCs w:val="24"/>
        </w:rPr>
        <w:t>e</w:t>
      </w:r>
      <w:r w:rsidRPr="00EC5381">
        <w:rPr>
          <w:rFonts w:ascii="Comic Sans MS" w:eastAsia="Comic Sans MS" w:hAnsi="Comic Sans MS" w:cs="Comic Sans MS"/>
          <w:spacing w:val="14"/>
          <w:sz w:val="24"/>
          <w:szCs w:val="24"/>
        </w:rPr>
        <w:t xml:space="preserve"> </w:t>
      </w:r>
      <w:r w:rsidRPr="00EC5381">
        <w:rPr>
          <w:rFonts w:ascii="Comic Sans MS" w:eastAsia="Comic Sans MS" w:hAnsi="Comic Sans MS" w:cs="Comic Sans MS"/>
          <w:spacing w:val="1"/>
          <w:sz w:val="24"/>
          <w:szCs w:val="24"/>
        </w:rPr>
        <w:t>ti</w:t>
      </w:r>
      <w:r w:rsidRPr="00EC5381">
        <w:rPr>
          <w:rFonts w:ascii="Comic Sans MS" w:eastAsia="Comic Sans MS" w:hAnsi="Comic Sans MS" w:cs="Comic Sans MS"/>
          <w:spacing w:val="3"/>
          <w:sz w:val="24"/>
          <w:szCs w:val="24"/>
        </w:rPr>
        <w:t>m</w:t>
      </w:r>
      <w:r w:rsidRPr="00EC5381">
        <w:rPr>
          <w:rFonts w:ascii="Comic Sans MS" w:eastAsia="Comic Sans MS" w:hAnsi="Comic Sans MS" w:cs="Comic Sans MS"/>
          <w:sz w:val="24"/>
          <w:szCs w:val="24"/>
        </w:rPr>
        <w:t>e</w:t>
      </w:r>
      <w:r w:rsidRPr="00EC5381">
        <w:rPr>
          <w:rFonts w:ascii="Comic Sans MS" w:eastAsia="Comic Sans MS" w:hAnsi="Comic Sans MS" w:cs="Comic Sans MS"/>
          <w:spacing w:val="17"/>
          <w:sz w:val="24"/>
          <w:szCs w:val="24"/>
        </w:rPr>
        <w:t xml:space="preserve"> </w:t>
      </w:r>
      <w:r w:rsidRPr="00EC5381">
        <w:rPr>
          <w:rFonts w:ascii="Comic Sans MS" w:eastAsia="Comic Sans MS" w:hAnsi="Comic Sans MS" w:cs="Comic Sans MS"/>
          <w:spacing w:val="1"/>
          <w:sz w:val="24"/>
          <w:szCs w:val="24"/>
        </w:rPr>
        <w:t>t</w:t>
      </w:r>
      <w:r w:rsidRPr="00EC5381">
        <w:rPr>
          <w:rFonts w:ascii="Comic Sans MS" w:eastAsia="Comic Sans MS" w:hAnsi="Comic Sans MS" w:cs="Comic Sans MS"/>
          <w:sz w:val="24"/>
          <w:szCs w:val="24"/>
        </w:rPr>
        <w:t>o</w:t>
      </w:r>
      <w:r w:rsidRPr="00EC5381">
        <w:rPr>
          <w:rFonts w:ascii="Comic Sans MS" w:eastAsia="Comic Sans MS" w:hAnsi="Comic Sans MS" w:cs="Comic Sans MS"/>
          <w:spacing w:val="11"/>
          <w:sz w:val="24"/>
          <w:szCs w:val="24"/>
        </w:rPr>
        <w:t xml:space="preserve"> </w:t>
      </w:r>
      <w:r w:rsidRPr="00EC5381">
        <w:rPr>
          <w:rFonts w:ascii="Comic Sans MS" w:eastAsia="Comic Sans MS" w:hAnsi="Comic Sans MS" w:cs="Comic Sans MS"/>
          <w:spacing w:val="2"/>
          <w:sz w:val="24"/>
          <w:szCs w:val="24"/>
        </w:rPr>
        <w:t>co</w:t>
      </w:r>
      <w:r w:rsidRPr="00EC5381">
        <w:rPr>
          <w:rFonts w:ascii="Comic Sans MS" w:eastAsia="Comic Sans MS" w:hAnsi="Comic Sans MS" w:cs="Comic Sans MS"/>
          <w:spacing w:val="3"/>
          <w:sz w:val="24"/>
          <w:szCs w:val="24"/>
        </w:rPr>
        <w:t>m</w:t>
      </w:r>
      <w:r w:rsidRPr="00EC5381">
        <w:rPr>
          <w:rFonts w:ascii="Comic Sans MS" w:eastAsia="Comic Sans MS" w:hAnsi="Comic Sans MS" w:cs="Comic Sans MS"/>
          <w:spacing w:val="2"/>
          <w:sz w:val="24"/>
          <w:szCs w:val="24"/>
        </w:rPr>
        <w:t>p</w:t>
      </w:r>
      <w:r w:rsidRPr="00EC5381">
        <w:rPr>
          <w:rFonts w:ascii="Comic Sans MS" w:eastAsia="Comic Sans MS" w:hAnsi="Comic Sans MS" w:cs="Comic Sans MS"/>
          <w:spacing w:val="1"/>
          <w:sz w:val="24"/>
          <w:szCs w:val="24"/>
        </w:rPr>
        <w:t>l</w:t>
      </w:r>
      <w:r w:rsidRPr="00EC5381">
        <w:rPr>
          <w:rFonts w:ascii="Comic Sans MS" w:eastAsia="Comic Sans MS" w:hAnsi="Comic Sans MS" w:cs="Comic Sans MS"/>
          <w:spacing w:val="2"/>
          <w:sz w:val="24"/>
          <w:szCs w:val="24"/>
        </w:rPr>
        <w:t>e</w:t>
      </w:r>
      <w:r w:rsidRPr="00EC5381">
        <w:rPr>
          <w:rFonts w:ascii="Comic Sans MS" w:eastAsia="Comic Sans MS" w:hAnsi="Comic Sans MS" w:cs="Comic Sans MS"/>
          <w:spacing w:val="1"/>
          <w:sz w:val="24"/>
          <w:szCs w:val="24"/>
        </w:rPr>
        <w:t>t</w:t>
      </w:r>
      <w:r w:rsidRPr="00EC5381">
        <w:rPr>
          <w:rFonts w:ascii="Comic Sans MS" w:eastAsia="Comic Sans MS" w:hAnsi="Comic Sans MS" w:cs="Comic Sans MS"/>
          <w:sz w:val="24"/>
          <w:szCs w:val="24"/>
        </w:rPr>
        <w:t>e</w:t>
      </w:r>
      <w:r w:rsidRPr="00EC5381">
        <w:rPr>
          <w:rFonts w:ascii="Comic Sans MS" w:eastAsia="Comic Sans MS" w:hAnsi="Comic Sans MS" w:cs="Comic Sans MS"/>
          <w:spacing w:val="29"/>
          <w:sz w:val="24"/>
          <w:szCs w:val="24"/>
        </w:rPr>
        <w:t xml:space="preserve"> </w:t>
      </w:r>
      <w:r w:rsidRPr="00EC5381">
        <w:rPr>
          <w:rFonts w:ascii="Comic Sans MS" w:eastAsia="Comic Sans MS" w:hAnsi="Comic Sans MS" w:cs="Comic Sans MS"/>
          <w:spacing w:val="1"/>
          <w:sz w:val="24"/>
          <w:szCs w:val="24"/>
        </w:rPr>
        <w:t>t</w:t>
      </w:r>
      <w:r w:rsidRPr="00EC5381">
        <w:rPr>
          <w:rFonts w:ascii="Comic Sans MS" w:eastAsia="Comic Sans MS" w:hAnsi="Comic Sans MS" w:cs="Comic Sans MS"/>
          <w:spacing w:val="2"/>
          <w:sz w:val="24"/>
          <w:szCs w:val="24"/>
        </w:rPr>
        <w:t>h</w:t>
      </w:r>
      <w:r w:rsidRPr="00EC5381">
        <w:rPr>
          <w:rFonts w:ascii="Comic Sans MS" w:eastAsia="Comic Sans MS" w:hAnsi="Comic Sans MS" w:cs="Comic Sans MS"/>
          <w:spacing w:val="1"/>
          <w:sz w:val="24"/>
          <w:szCs w:val="24"/>
        </w:rPr>
        <w:t>i</w:t>
      </w:r>
      <w:r w:rsidRPr="00EC5381">
        <w:rPr>
          <w:rFonts w:ascii="Comic Sans MS" w:eastAsia="Comic Sans MS" w:hAnsi="Comic Sans MS" w:cs="Comic Sans MS"/>
          <w:sz w:val="24"/>
          <w:szCs w:val="24"/>
        </w:rPr>
        <w:t>s</w:t>
      </w:r>
      <w:r w:rsidRPr="00EC5381">
        <w:rPr>
          <w:rFonts w:ascii="Comic Sans MS" w:eastAsia="Comic Sans MS" w:hAnsi="Comic Sans MS" w:cs="Comic Sans MS"/>
          <w:spacing w:val="15"/>
          <w:sz w:val="24"/>
          <w:szCs w:val="24"/>
        </w:rPr>
        <w:t xml:space="preserve"> </w:t>
      </w:r>
      <w:r w:rsidRPr="00EC5381">
        <w:rPr>
          <w:rFonts w:ascii="Comic Sans MS" w:eastAsia="Comic Sans MS" w:hAnsi="Comic Sans MS" w:cs="Comic Sans MS"/>
          <w:spacing w:val="2"/>
          <w:sz w:val="24"/>
          <w:szCs w:val="24"/>
        </w:rPr>
        <w:t>for</w:t>
      </w:r>
      <w:r w:rsidRPr="00EC5381">
        <w:rPr>
          <w:rFonts w:ascii="Comic Sans MS" w:eastAsia="Comic Sans MS" w:hAnsi="Comic Sans MS" w:cs="Comic Sans MS"/>
          <w:spacing w:val="3"/>
          <w:sz w:val="24"/>
          <w:szCs w:val="24"/>
        </w:rPr>
        <w:t>m</w:t>
      </w:r>
      <w:r w:rsidRPr="00EC5381">
        <w:rPr>
          <w:rFonts w:ascii="Comic Sans MS" w:eastAsia="Comic Sans MS" w:hAnsi="Comic Sans MS" w:cs="Comic Sans MS"/>
          <w:sz w:val="24"/>
          <w:szCs w:val="24"/>
        </w:rPr>
        <w:t xml:space="preserve">. </w:t>
      </w:r>
      <w:r w:rsidRPr="00EC5381">
        <w:rPr>
          <w:rFonts w:ascii="Comic Sans MS" w:eastAsia="Comic Sans MS" w:hAnsi="Comic Sans MS" w:cs="Comic Sans MS"/>
          <w:spacing w:val="21"/>
          <w:sz w:val="24"/>
          <w:szCs w:val="24"/>
        </w:rPr>
        <w:t xml:space="preserve"> </w:t>
      </w:r>
      <w:r w:rsidRPr="00EC5381">
        <w:rPr>
          <w:rFonts w:ascii="Comic Sans MS" w:eastAsia="Comic Sans MS" w:hAnsi="Comic Sans MS" w:cs="Comic Sans MS"/>
          <w:spacing w:val="2"/>
          <w:sz w:val="24"/>
          <w:szCs w:val="24"/>
        </w:rPr>
        <w:t>Co</w:t>
      </w:r>
      <w:r w:rsidRPr="00EC5381">
        <w:rPr>
          <w:rFonts w:ascii="Comic Sans MS" w:eastAsia="Comic Sans MS" w:hAnsi="Comic Sans MS" w:cs="Comic Sans MS"/>
          <w:spacing w:val="3"/>
          <w:sz w:val="24"/>
          <w:szCs w:val="24"/>
        </w:rPr>
        <w:t>m</w:t>
      </w:r>
      <w:r w:rsidRPr="00EC5381">
        <w:rPr>
          <w:rFonts w:ascii="Comic Sans MS" w:eastAsia="Comic Sans MS" w:hAnsi="Comic Sans MS" w:cs="Comic Sans MS"/>
          <w:spacing w:val="2"/>
          <w:sz w:val="24"/>
          <w:szCs w:val="24"/>
        </w:rPr>
        <w:t>p</w:t>
      </w:r>
      <w:r w:rsidRPr="00EC5381">
        <w:rPr>
          <w:rFonts w:ascii="Comic Sans MS" w:eastAsia="Comic Sans MS" w:hAnsi="Comic Sans MS" w:cs="Comic Sans MS"/>
          <w:spacing w:val="1"/>
          <w:sz w:val="24"/>
          <w:szCs w:val="24"/>
        </w:rPr>
        <w:t>l</w:t>
      </w:r>
      <w:r w:rsidRPr="00EC5381">
        <w:rPr>
          <w:rFonts w:ascii="Comic Sans MS" w:eastAsia="Comic Sans MS" w:hAnsi="Comic Sans MS" w:cs="Comic Sans MS"/>
          <w:spacing w:val="2"/>
          <w:sz w:val="24"/>
          <w:szCs w:val="24"/>
        </w:rPr>
        <w:t>e</w:t>
      </w:r>
      <w:r w:rsidRPr="00EC5381">
        <w:rPr>
          <w:rFonts w:ascii="Comic Sans MS" w:eastAsia="Comic Sans MS" w:hAnsi="Comic Sans MS" w:cs="Comic Sans MS"/>
          <w:spacing w:val="1"/>
          <w:sz w:val="24"/>
          <w:szCs w:val="24"/>
        </w:rPr>
        <w:t>t</w:t>
      </w:r>
      <w:r w:rsidRPr="00EC5381">
        <w:rPr>
          <w:rFonts w:ascii="Comic Sans MS" w:eastAsia="Comic Sans MS" w:hAnsi="Comic Sans MS" w:cs="Comic Sans MS"/>
          <w:spacing w:val="2"/>
          <w:sz w:val="24"/>
          <w:szCs w:val="24"/>
        </w:rPr>
        <w:t>e</w:t>
      </w:r>
      <w:r w:rsidRPr="00EC5381">
        <w:rPr>
          <w:rFonts w:ascii="Comic Sans MS" w:eastAsia="Comic Sans MS" w:hAnsi="Comic Sans MS" w:cs="Comic Sans MS"/>
          <w:sz w:val="24"/>
          <w:szCs w:val="24"/>
        </w:rPr>
        <w:t>d</w:t>
      </w:r>
      <w:r w:rsidRPr="00EC5381">
        <w:rPr>
          <w:rFonts w:ascii="Comic Sans MS" w:eastAsia="Comic Sans MS" w:hAnsi="Comic Sans MS" w:cs="Comic Sans MS"/>
          <w:spacing w:val="33"/>
          <w:sz w:val="24"/>
          <w:szCs w:val="24"/>
        </w:rPr>
        <w:t xml:space="preserve"> </w:t>
      </w:r>
      <w:r w:rsidRPr="00EC5381">
        <w:rPr>
          <w:rFonts w:ascii="Comic Sans MS" w:eastAsia="Comic Sans MS" w:hAnsi="Comic Sans MS" w:cs="Comic Sans MS"/>
          <w:spacing w:val="2"/>
          <w:sz w:val="24"/>
          <w:szCs w:val="24"/>
        </w:rPr>
        <w:t>for</w:t>
      </w:r>
      <w:r w:rsidRPr="00EC5381">
        <w:rPr>
          <w:rFonts w:ascii="Comic Sans MS" w:eastAsia="Comic Sans MS" w:hAnsi="Comic Sans MS" w:cs="Comic Sans MS"/>
          <w:spacing w:val="3"/>
          <w:sz w:val="24"/>
          <w:szCs w:val="24"/>
        </w:rPr>
        <w:t>m</w:t>
      </w:r>
      <w:r w:rsidRPr="00EC5381">
        <w:rPr>
          <w:rFonts w:ascii="Comic Sans MS" w:eastAsia="Comic Sans MS" w:hAnsi="Comic Sans MS" w:cs="Comic Sans MS"/>
          <w:sz w:val="24"/>
          <w:szCs w:val="24"/>
        </w:rPr>
        <w:t>s</w:t>
      </w:r>
      <w:r w:rsidRPr="00EC5381">
        <w:rPr>
          <w:rFonts w:ascii="Comic Sans MS" w:eastAsia="Comic Sans MS" w:hAnsi="Comic Sans MS" w:cs="Comic Sans MS"/>
          <w:spacing w:val="21"/>
          <w:sz w:val="24"/>
          <w:szCs w:val="24"/>
        </w:rPr>
        <w:t xml:space="preserve"> </w:t>
      </w:r>
      <w:r w:rsidRPr="00EC5381">
        <w:rPr>
          <w:rFonts w:ascii="Comic Sans MS" w:eastAsia="Comic Sans MS" w:hAnsi="Comic Sans MS" w:cs="Comic Sans MS"/>
          <w:spacing w:val="2"/>
          <w:sz w:val="24"/>
          <w:szCs w:val="24"/>
        </w:rPr>
        <w:t>ca</w:t>
      </w:r>
      <w:r w:rsidRPr="00EC5381">
        <w:rPr>
          <w:rFonts w:ascii="Comic Sans MS" w:eastAsia="Comic Sans MS" w:hAnsi="Comic Sans MS" w:cs="Comic Sans MS"/>
          <w:sz w:val="24"/>
          <w:szCs w:val="24"/>
        </w:rPr>
        <w:t>n</w:t>
      </w:r>
      <w:r w:rsidRPr="00EC5381">
        <w:rPr>
          <w:rFonts w:ascii="Comic Sans MS" w:eastAsia="Comic Sans MS" w:hAnsi="Comic Sans MS" w:cs="Comic Sans MS"/>
          <w:spacing w:val="14"/>
          <w:sz w:val="24"/>
          <w:szCs w:val="24"/>
        </w:rPr>
        <w:t xml:space="preserve"> </w:t>
      </w:r>
      <w:r w:rsidRPr="00EC5381">
        <w:rPr>
          <w:rFonts w:ascii="Comic Sans MS" w:eastAsia="Comic Sans MS" w:hAnsi="Comic Sans MS" w:cs="Comic Sans MS"/>
          <w:spacing w:val="2"/>
          <w:sz w:val="24"/>
          <w:szCs w:val="24"/>
        </w:rPr>
        <w:t>b</w:t>
      </w:r>
      <w:r w:rsidRPr="00EC5381">
        <w:rPr>
          <w:rFonts w:ascii="Comic Sans MS" w:eastAsia="Comic Sans MS" w:hAnsi="Comic Sans MS" w:cs="Comic Sans MS"/>
          <w:sz w:val="24"/>
          <w:szCs w:val="24"/>
        </w:rPr>
        <w:t xml:space="preserve">e emailed to </w:t>
      </w:r>
      <w:hyperlink r:id="rId6" w:history="1">
        <w:r w:rsidRPr="00EC5381">
          <w:rPr>
            <w:rStyle w:val="Hyperlink"/>
            <w:rFonts w:ascii="Comic Sans MS" w:eastAsia="Comic Sans MS" w:hAnsi="Comic Sans MS" w:cs="Comic Sans MS"/>
            <w:sz w:val="24"/>
            <w:szCs w:val="24"/>
          </w:rPr>
          <w:t>info@preschool.co.uk</w:t>
        </w:r>
      </w:hyperlink>
      <w:r w:rsidRPr="00EC5381">
        <w:rPr>
          <w:rFonts w:ascii="Comic Sans MS" w:eastAsia="Comic Sans MS" w:hAnsi="Comic Sans MS" w:cs="Comic Sans MS"/>
          <w:sz w:val="24"/>
          <w:szCs w:val="24"/>
        </w:rPr>
        <w:t xml:space="preserve"> or handed in to ASC. </w:t>
      </w:r>
      <w:r w:rsidRPr="00EC5381">
        <w:rPr>
          <w:rFonts w:ascii="Comic Sans MS" w:eastAsia="Comic Sans MS" w:hAnsi="Comic Sans MS" w:cs="Comic Sans MS"/>
          <w:spacing w:val="11"/>
          <w:sz w:val="24"/>
          <w:szCs w:val="24"/>
        </w:rPr>
        <w:t xml:space="preserve"> </w:t>
      </w:r>
    </w:p>
    <w:p w:rsidR="00EC5381" w:rsidRDefault="00EC5381" w:rsidP="00EC5381">
      <w:pPr>
        <w:spacing w:before="6" w:line="252" w:lineRule="auto"/>
        <w:ind w:left="222" w:right="591"/>
        <w:rPr>
          <w:rFonts w:ascii="Comic Sans MS" w:eastAsia="Comic Sans MS" w:hAnsi="Comic Sans MS" w:cs="Comic Sans MS"/>
          <w:spacing w:val="2"/>
          <w:sz w:val="19"/>
          <w:szCs w:val="19"/>
        </w:rPr>
      </w:pPr>
    </w:p>
    <w:p w:rsidR="00EC5381" w:rsidRPr="00EC5381" w:rsidRDefault="00EC5381" w:rsidP="00EC5381">
      <w:pPr>
        <w:spacing w:before="6" w:line="252" w:lineRule="auto"/>
        <w:ind w:left="222" w:right="591"/>
        <w:jc w:val="center"/>
        <w:rPr>
          <w:b/>
          <w:sz w:val="24"/>
          <w:szCs w:val="24"/>
        </w:rPr>
      </w:pPr>
      <w:r w:rsidRPr="00EC5381">
        <w:rPr>
          <w:rFonts w:ascii="Comic Sans MS" w:eastAsia="Comic Sans MS" w:hAnsi="Comic Sans MS" w:cs="Comic Sans MS"/>
          <w:b/>
          <w:spacing w:val="2"/>
          <w:sz w:val="24"/>
          <w:szCs w:val="24"/>
        </w:rPr>
        <w:t>THANK YOU</w:t>
      </w:r>
    </w:p>
    <w:p w:rsidR="002132B3" w:rsidRDefault="002132B3">
      <w:pPr>
        <w:spacing w:before="19" w:line="240" w:lineRule="exact"/>
        <w:rPr>
          <w:sz w:val="24"/>
          <w:szCs w:val="24"/>
        </w:rPr>
      </w:pPr>
    </w:p>
    <w:p w:rsidR="002132B3" w:rsidRDefault="002132B3">
      <w:pPr>
        <w:spacing w:before="26"/>
        <w:ind w:left="3562" w:right="2907" w:hanging="495"/>
        <w:rPr>
          <w:rFonts w:ascii="Cambria" w:eastAsia="Cambria" w:hAnsi="Cambria" w:cs="Cambria"/>
          <w:sz w:val="24"/>
          <w:szCs w:val="24"/>
        </w:rPr>
      </w:pPr>
    </w:p>
    <w:sectPr w:rsidR="002132B3">
      <w:type w:val="continuous"/>
      <w:pgSz w:w="11920" w:h="16840"/>
      <w:pgMar w:top="300" w:right="920" w:bottom="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0278E"/>
    <w:multiLevelType w:val="multilevel"/>
    <w:tmpl w:val="7AFA4A1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B3"/>
    <w:rsid w:val="002132B3"/>
    <w:rsid w:val="003017C3"/>
    <w:rsid w:val="004344A2"/>
    <w:rsid w:val="00751A61"/>
    <w:rsid w:val="00801F9F"/>
    <w:rsid w:val="00B25FD3"/>
    <w:rsid w:val="00C5612C"/>
    <w:rsid w:val="00EC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C5C97-C988-4943-A4DA-66D10835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B25FD3"/>
    <w:rPr>
      <w:rFonts w:ascii="Tahoma" w:hAnsi="Tahoma" w:cs="Tahoma"/>
      <w:sz w:val="16"/>
      <w:szCs w:val="16"/>
    </w:rPr>
  </w:style>
  <w:style w:type="character" w:customStyle="1" w:styleId="BalloonTextChar">
    <w:name w:val="Balloon Text Char"/>
    <w:basedOn w:val="DefaultParagraphFont"/>
    <w:link w:val="BalloonText"/>
    <w:uiPriority w:val="99"/>
    <w:semiHidden/>
    <w:rsid w:val="00B25FD3"/>
    <w:rPr>
      <w:rFonts w:ascii="Tahoma" w:hAnsi="Tahoma" w:cs="Tahoma"/>
      <w:sz w:val="16"/>
      <w:szCs w:val="16"/>
    </w:rPr>
  </w:style>
  <w:style w:type="table" w:styleId="TableGrid">
    <w:name w:val="Table Grid"/>
    <w:basedOn w:val="TableNormal"/>
    <w:uiPriority w:val="59"/>
    <w:rsid w:val="00B25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53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60265">
      <w:bodyDiv w:val="1"/>
      <w:marLeft w:val="0"/>
      <w:marRight w:val="0"/>
      <w:marTop w:val="0"/>
      <w:marBottom w:val="0"/>
      <w:divBdr>
        <w:top w:val="none" w:sz="0" w:space="0" w:color="auto"/>
        <w:left w:val="none" w:sz="0" w:space="0" w:color="auto"/>
        <w:bottom w:val="none" w:sz="0" w:space="0" w:color="auto"/>
        <w:right w:val="none" w:sz="0" w:space="0" w:color="auto"/>
      </w:divBdr>
    </w:div>
    <w:div w:id="646129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eschoo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Dan Rushton</cp:lastModifiedBy>
  <cp:revision>2</cp:revision>
  <dcterms:created xsi:type="dcterms:W3CDTF">2015-12-08T11:05:00Z</dcterms:created>
  <dcterms:modified xsi:type="dcterms:W3CDTF">2015-12-08T11:05:00Z</dcterms:modified>
</cp:coreProperties>
</file>